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9" w:type="dxa"/>
        <w:tblInd w:w="-162" w:type="dxa"/>
        <w:tblLayout w:type="fixed"/>
        <w:tblLook w:val="0000"/>
      </w:tblPr>
      <w:tblGrid>
        <w:gridCol w:w="4950"/>
        <w:gridCol w:w="4789"/>
      </w:tblGrid>
      <w:tr w:rsidR="00D61624" w:rsidRPr="00C769B1" w:rsidTr="00043CFB">
        <w:tc>
          <w:tcPr>
            <w:tcW w:w="4950" w:type="dxa"/>
            <w:shd w:val="clear" w:color="auto" w:fill="auto"/>
          </w:tcPr>
          <w:p w:rsidR="00D61624" w:rsidRPr="00723A58" w:rsidRDefault="00D61624" w:rsidP="00043CFB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</w:t>
            </w:r>
            <w:r w:rsidRPr="00723A58">
              <w:rPr>
                <w:rFonts w:ascii="Times New Roman" w:hAnsi="Times New Roman" w:cs="Times New Roman"/>
                <w:b/>
                <w:sz w:val="24"/>
                <w:szCs w:val="24"/>
              </w:rPr>
              <w:t>PROF.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723A58">
              <w:rPr>
                <w:b/>
                <w:smallCaps/>
                <w:sz w:val="24"/>
                <w:szCs w:val="24"/>
              </w:rPr>
              <w:t>YNDRILA GANGULY</w:t>
            </w:r>
          </w:p>
          <w:p w:rsidR="00D61624" w:rsidRPr="00C769B1" w:rsidRDefault="00D61624" w:rsidP="00043CFB">
            <w:pPr>
              <w:rPr>
                <w:b/>
              </w:rPr>
            </w:pPr>
            <w:r w:rsidRPr="00C769B1">
              <w:rPr>
                <w:b/>
                <w:lang w:val="fr-FR"/>
              </w:rPr>
              <w:t>Email:</w:t>
            </w:r>
            <w:hyperlink r:id="rId5" w:history="1">
              <w:r w:rsidRPr="00C769B1">
                <w:rPr>
                  <w:rStyle w:val="Hyperlink"/>
                </w:rPr>
                <w:t>oyndrilaganguly@gmail.com</w:t>
              </w:r>
            </w:hyperlink>
            <w:r w:rsidRPr="00C769B1">
              <w:t>. o.ganguly@sxccal.edu</w:t>
            </w:r>
          </w:p>
          <w:p w:rsidR="00D61624" w:rsidRPr="00C769B1" w:rsidRDefault="00D61624" w:rsidP="00043CFB">
            <w:pPr>
              <w:rPr>
                <w:b/>
              </w:rPr>
            </w:pPr>
            <w:r w:rsidRPr="00C769B1">
              <w:rPr>
                <w:b/>
              </w:rPr>
              <w:t>Mobile</w:t>
            </w:r>
            <w:r w:rsidRPr="00C769B1">
              <w:t>:9830279147, 9477286846</w:t>
            </w:r>
          </w:p>
          <w:p w:rsidR="00D61624" w:rsidRPr="00C769B1" w:rsidRDefault="00D61624" w:rsidP="00043CFB">
            <w:pPr>
              <w:jc w:val="both"/>
              <w:rPr>
                <w:b/>
              </w:rPr>
            </w:pPr>
          </w:p>
          <w:p w:rsidR="00D61624" w:rsidRPr="00C769B1" w:rsidRDefault="00D61624" w:rsidP="00043CFB">
            <w:pPr>
              <w:jc w:val="both"/>
            </w:pPr>
          </w:p>
        </w:tc>
        <w:tc>
          <w:tcPr>
            <w:tcW w:w="4789" w:type="dxa"/>
            <w:shd w:val="clear" w:color="auto" w:fill="auto"/>
          </w:tcPr>
          <w:p w:rsidR="00D61624" w:rsidRPr="00C769B1" w:rsidRDefault="00D61624" w:rsidP="00043CFB">
            <w:pPr>
              <w:spacing w:before="240"/>
              <w:jc w:val="both"/>
            </w:pPr>
          </w:p>
        </w:tc>
      </w:tr>
    </w:tbl>
    <w:p w:rsidR="00D61624" w:rsidRPr="00C769B1" w:rsidRDefault="00D61624" w:rsidP="00D61624">
      <w:pPr>
        <w:pStyle w:val="Heading1"/>
        <w:rPr>
          <w:rFonts w:ascii="Times New Roman" w:hAnsi="Times New Roman" w:cs="Times New Roman"/>
          <w:color w:val="auto"/>
        </w:rPr>
      </w:pPr>
      <w:r w:rsidRPr="00C769B1">
        <w:rPr>
          <w:rFonts w:ascii="Times New Roman" w:hAnsi="Times New Roman" w:cs="Times New Roman"/>
          <w:color w:val="auto"/>
        </w:rPr>
        <w:t>Academic Qualifications:</w:t>
      </w:r>
    </w:p>
    <w:p w:rsidR="00D61624" w:rsidRPr="00C769B1" w:rsidRDefault="00D61624" w:rsidP="00D61624">
      <w:pPr>
        <w:numPr>
          <w:ilvl w:val="0"/>
          <w:numId w:val="1"/>
        </w:numPr>
        <w:suppressAutoHyphens/>
        <w:spacing w:before="240" w:after="240"/>
        <w:jc w:val="both"/>
      </w:pPr>
      <w:r w:rsidRPr="00C769B1">
        <w:t xml:space="preserve"> LL.M</w:t>
      </w:r>
      <w:proofErr w:type="gramStart"/>
      <w:r w:rsidRPr="00C769B1">
        <w:t>.(</w:t>
      </w:r>
      <w:proofErr w:type="gramEnd"/>
      <w:r w:rsidRPr="00C769B1">
        <w:t>completed),(specialization in International Law), from WBNUJS, KOLKATA.</w:t>
      </w:r>
    </w:p>
    <w:p w:rsidR="00D61624" w:rsidRPr="00C769B1" w:rsidRDefault="00D61624" w:rsidP="00D61624">
      <w:pPr>
        <w:numPr>
          <w:ilvl w:val="0"/>
          <w:numId w:val="1"/>
        </w:numPr>
        <w:suppressAutoHyphens/>
        <w:spacing w:after="240"/>
        <w:jc w:val="both"/>
      </w:pPr>
      <w:r w:rsidRPr="00C769B1">
        <w:t>Completed B.A.LL.B</w:t>
      </w:r>
      <w:proofErr w:type="gramStart"/>
      <w:r w:rsidRPr="00C769B1">
        <w:t>.(</w:t>
      </w:r>
      <w:proofErr w:type="spellStart"/>
      <w:proofErr w:type="gramEnd"/>
      <w:r w:rsidRPr="00C769B1">
        <w:t>Hons</w:t>
      </w:r>
      <w:proofErr w:type="spellEnd"/>
      <w:r w:rsidRPr="00C769B1">
        <w:t xml:space="preserve">) from </w:t>
      </w:r>
      <w:proofErr w:type="spellStart"/>
      <w:r w:rsidRPr="00C769B1">
        <w:t>Jogesh</w:t>
      </w:r>
      <w:proofErr w:type="spellEnd"/>
      <w:r w:rsidRPr="00C769B1">
        <w:t xml:space="preserve"> Chandra </w:t>
      </w:r>
      <w:proofErr w:type="spellStart"/>
      <w:r w:rsidRPr="00C769B1">
        <w:t>Chaudhuri</w:t>
      </w:r>
      <w:proofErr w:type="spellEnd"/>
      <w:r w:rsidRPr="00C769B1">
        <w:t xml:space="preserve"> Law College, affiliated under Calcutta University.</w:t>
      </w:r>
    </w:p>
    <w:p w:rsidR="00D61624" w:rsidRPr="00C769B1" w:rsidRDefault="00D61624" w:rsidP="00D61624">
      <w:r w:rsidRPr="00C769B1">
        <w:rPr>
          <w:b/>
          <w:u w:val="single"/>
        </w:rPr>
        <w:t>EXPERIENCE</w:t>
      </w:r>
      <w:r w:rsidRPr="00C769B1">
        <w:t xml:space="preserve">: </w:t>
      </w:r>
    </w:p>
    <w:p w:rsidR="00D61624" w:rsidRPr="00C769B1" w:rsidRDefault="00D61624" w:rsidP="00D61624">
      <w:pPr>
        <w:numPr>
          <w:ilvl w:val="0"/>
          <w:numId w:val="5"/>
        </w:numPr>
        <w:suppressAutoHyphens/>
        <w:spacing w:after="0" w:line="240" w:lineRule="auto"/>
      </w:pPr>
      <w:r w:rsidRPr="00C769B1">
        <w:t>Joined as</w:t>
      </w:r>
      <w:r>
        <w:t xml:space="preserve"> </w:t>
      </w:r>
      <w:proofErr w:type="gramStart"/>
      <w:r>
        <w:t xml:space="preserve">an </w:t>
      </w:r>
      <w:r w:rsidRPr="00C769B1">
        <w:t xml:space="preserve"> Assistant</w:t>
      </w:r>
      <w:proofErr w:type="gramEnd"/>
      <w:r w:rsidRPr="00C769B1">
        <w:t xml:space="preserve"> Professor in</w:t>
      </w:r>
      <w:r>
        <w:t xml:space="preserve"> </w:t>
      </w:r>
      <w:proofErr w:type="spellStart"/>
      <w:r w:rsidRPr="00C769B1">
        <w:t>St.Xaviers</w:t>
      </w:r>
      <w:proofErr w:type="spellEnd"/>
      <w:r w:rsidRPr="00C769B1">
        <w:t>’ Co</w:t>
      </w:r>
      <w:r>
        <w:t>llege (Autonomous), Kolkata on July 2017 and teaching “business law” in B.Com (morning)department till date.</w:t>
      </w:r>
    </w:p>
    <w:p w:rsidR="00D61624" w:rsidRPr="00C769B1" w:rsidRDefault="00D61624" w:rsidP="00D61624">
      <w:pPr>
        <w:pStyle w:val="Heading1"/>
        <w:spacing w:before="240"/>
        <w:rPr>
          <w:rFonts w:ascii="Times New Roman" w:hAnsi="Times New Roman" w:cs="Times New Roman"/>
          <w:i w:val="0"/>
          <w:color w:val="auto"/>
        </w:rPr>
      </w:pPr>
      <w:r w:rsidRPr="00C769B1">
        <w:rPr>
          <w:rFonts w:ascii="Times New Roman" w:hAnsi="Times New Roman" w:cs="Times New Roman"/>
          <w:color w:val="auto"/>
          <w:sz w:val="22"/>
        </w:rPr>
        <w:t>RESEARCH WORK:</w:t>
      </w:r>
    </w:p>
    <w:p w:rsidR="00D61624" w:rsidRPr="00C769B1" w:rsidRDefault="00D61624" w:rsidP="00D61624">
      <w:pPr>
        <w:numPr>
          <w:ilvl w:val="0"/>
          <w:numId w:val="2"/>
        </w:numPr>
        <w:suppressAutoHyphens/>
        <w:spacing w:before="240" w:after="240"/>
        <w:jc w:val="both"/>
      </w:pPr>
      <w:r w:rsidRPr="00C769B1">
        <w:rPr>
          <w:i/>
        </w:rPr>
        <w:t xml:space="preserve">‘Rights of the Eunuchs’ </w:t>
      </w:r>
      <w:r w:rsidRPr="00C769B1">
        <w:t xml:space="preserve">paper and presentation in Calcutta University, as part of B.A.LL.B (H) course in 2012. </w:t>
      </w:r>
    </w:p>
    <w:p w:rsidR="00D61624" w:rsidRPr="00C769B1" w:rsidRDefault="00D61624" w:rsidP="00D61624">
      <w:pPr>
        <w:numPr>
          <w:ilvl w:val="0"/>
          <w:numId w:val="2"/>
        </w:numPr>
        <w:suppressAutoHyphens/>
        <w:spacing w:before="240" w:after="240"/>
        <w:jc w:val="both"/>
      </w:pPr>
      <w:r w:rsidRPr="00C769B1">
        <w:t xml:space="preserve">Research work on </w:t>
      </w:r>
      <w:r w:rsidRPr="00C769B1">
        <w:rPr>
          <w:i/>
        </w:rPr>
        <w:t xml:space="preserve">‘Legal Education in various states and law schools’ </w:t>
      </w:r>
      <w:r w:rsidRPr="00C769B1">
        <w:t>as part of course in WBNUJS, KOLKATA</w:t>
      </w:r>
    </w:p>
    <w:p w:rsidR="00D61624" w:rsidRPr="00C769B1" w:rsidRDefault="00D61624" w:rsidP="00D61624">
      <w:pPr>
        <w:numPr>
          <w:ilvl w:val="0"/>
          <w:numId w:val="2"/>
        </w:numPr>
        <w:suppressAutoHyphens/>
        <w:spacing w:before="240" w:after="240"/>
        <w:jc w:val="both"/>
      </w:pPr>
      <w:r w:rsidRPr="00C769B1">
        <w:t>Research work in the field of International Law on, “</w:t>
      </w:r>
      <w:r w:rsidRPr="00C769B1">
        <w:rPr>
          <w:i/>
        </w:rPr>
        <w:t xml:space="preserve">Korean Crisis and Restructuring of Security Council and maintenance in international peace and </w:t>
      </w:r>
      <w:proofErr w:type="gramStart"/>
      <w:r w:rsidRPr="00C769B1">
        <w:rPr>
          <w:i/>
        </w:rPr>
        <w:t xml:space="preserve">security </w:t>
      </w:r>
      <w:r w:rsidRPr="00C769B1">
        <w:t xml:space="preserve"> as</w:t>
      </w:r>
      <w:proofErr w:type="gramEnd"/>
      <w:r w:rsidRPr="00C769B1">
        <w:t xml:space="preserve"> part of course in WBNUJS,KOLKATA.</w:t>
      </w:r>
    </w:p>
    <w:p w:rsidR="00D61624" w:rsidRPr="00C769B1" w:rsidRDefault="00D61624" w:rsidP="00D61624">
      <w:pPr>
        <w:numPr>
          <w:ilvl w:val="0"/>
          <w:numId w:val="2"/>
        </w:numPr>
        <w:suppressAutoHyphens/>
        <w:spacing w:before="240" w:after="240"/>
        <w:jc w:val="both"/>
        <w:rPr>
          <w:b/>
          <w:u w:val="single"/>
        </w:rPr>
      </w:pPr>
      <w:r w:rsidRPr="00C769B1">
        <w:t>Dissertation paper in LLM- “</w:t>
      </w:r>
      <w:r w:rsidRPr="00C769B1">
        <w:rPr>
          <w:sz w:val="19"/>
          <w:szCs w:val="19"/>
          <w:shd w:val="clear" w:color="auto" w:fill="FFFFFF"/>
        </w:rPr>
        <w:t>PROTECTION OF WILD LIFE- WITH SPECIAL REFERENCE TO INTERNATIONAL CONVENTIONS”.</w:t>
      </w:r>
    </w:p>
    <w:p w:rsidR="00D61624" w:rsidRDefault="00D61624" w:rsidP="00D61624">
      <w:pPr>
        <w:spacing w:before="240" w:after="240"/>
        <w:jc w:val="both"/>
        <w:rPr>
          <w:b/>
          <w:u w:val="single"/>
        </w:rPr>
      </w:pPr>
    </w:p>
    <w:p w:rsidR="00D61624" w:rsidRPr="00C769B1" w:rsidRDefault="00D61624" w:rsidP="00D61624">
      <w:pPr>
        <w:spacing w:before="240" w:after="240"/>
        <w:jc w:val="both"/>
      </w:pPr>
      <w:r w:rsidRPr="00C769B1">
        <w:rPr>
          <w:b/>
          <w:u w:val="single"/>
        </w:rPr>
        <w:t>INTERNSHIP</w:t>
      </w:r>
      <w:r w:rsidRPr="00C769B1">
        <w:t>:</w:t>
      </w:r>
    </w:p>
    <w:p w:rsidR="00D61624" w:rsidRPr="00C769B1" w:rsidRDefault="00D61624" w:rsidP="00D61624">
      <w:pPr>
        <w:spacing w:before="240" w:after="240"/>
        <w:jc w:val="both"/>
        <w:rPr>
          <w:b/>
          <w:u w:val="single"/>
        </w:rPr>
      </w:pPr>
      <w:r w:rsidRPr="00C769B1">
        <w:t>Interned at Justice and care, Kolkata branch for about 1 month (6th May to 6</w:t>
      </w:r>
      <w:r w:rsidRPr="00C769B1">
        <w:rPr>
          <w:vertAlign w:val="superscript"/>
        </w:rPr>
        <w:t>th</w:t>
      </w:r>
      <w:r w:rsidRPr="00C769B1">
        <w:t xml:space="preserve"> June, 2013)</w:t>
      </w:r>
    </w:p>
    <w:p w:rsidR="00D61624" w:rsidRPr="00C769B1" w:rsidRDefault="00D61624" w:rsidP="00D61624">
      <w:pPr>
        <w:spacing w:before="240" w:after="240"/>
        <w:jc w:val="both"/>
      </w:pPr>
      <w:r w:rsidRPr="00C769B1">
        <w:rPr>
          <w:b/>
          <w:u w:val="single"/>
        </w:rPr>
        <w:t>PUBLICATION AND PRESENATION OF PAPER</w:t>
      </w:r>
      <w:r w:rsidRPr="00C769B1">
        <w:t>:</w:t>
      </w:r>
    </w:p>
    <w:p w:rsidR="00D61624" w:rsidRPr="00C769B1" w:rsidRDefault="00D61624" w:rsidP="00D61624">
      <w:pPr>
        <w:pStyle w:val="ListParagraph"/>
        <w:numPr>
          <w:ilvl w:val="0"/>
          <w:numId w:val="4"/>
        </w:numPr>
        <w:suppressAutoHyphens/>
        <w:spacing w:before="240" w:after="240" w:line="276" w:lineRule="auto"/>
        <w:contextualSpacing w:val="0"/>
        <w:jc w:val="both"/>
      </w:pPr>
      <w:r w:rsidRPr="00C769B1">
        <w:lastRenderedPageBreak/>
        <w:t xml:space="preserve">Published an article with </w:t>
      </w:r>
      <w:proofErr w:type="spellStart"/>
      <w:r w:rsidRPr="00C769B1">
        <w:t>Dr.Arup</w:t>
      </w:r>
      <w:proofErr w:type="spellEnd"/>
      <w:r w:rsidRPr="00C769B1">
        <w:t xml:space="preserve"> Kumar </w:t>
      </w:r>
      <w:proofErr w:type="spellStart"/>
      <w:r w:rsidRPr="00C769B1">
        <w:t>Poddar</w:t>
      </w:r>
      <w:proofErr w:type="spellEnd"/>
      <w:r w:rsidRPr="00C769B1">
        <w:t xml:space="preserve">, Associate Professor of Law, the W.B. National University of Juridical Sciences, </w:t>
      </w:r>
      <w:proofErr w:type="gramStart"/>
      <w:r w:rsidRPr="00C769B1">
        <w:t>Kolkata</w:t>
      </w:r>
      <w:proofErr w:type="gramEnd"/>
      <w:r w:rsidRPr="00C769B1">
        <w:t xml:space="preserve"> on “</w:t>
      </w:r>
      <w:r w:rsidRPr="00C769B1">
        <w:rPr>
          <w:i/>
        </w:rPr>
        <w:t xml:space="preserve">Dispute Settlement Mechanism under the International Environmental Law”; </w:t>
      </w:r>
      <w:r w:rsidRPr="00C769B1">
        <w:t xml:space="preserve">published by: </w:t>
      </w:r>
      <w:proofErr w:type="spellStart"/>
      <w:r w:rsidRPr="00C769B1">
        <w:t>ePUB</w:t>
      </w:r>
      <w:proofErr w:type="spellEnd"/>
      <w:r w:rsidRPr="00C769B1">
        <w:t xml:space="preserve"> BUD, Santa Monica, California, USA.</w:t>
      </w:r>
    </w:p>
    <w:p w:rsidR="00D61624" w:rsidRPr="00C769B1" w:rsidRDefault="00D61624" w:rsidP="00D61624">
      <w:pPr>
        <w:pStyle w:val="ListParagraph"/>
        <w:numPr>
          <w:ilvl w:val="0"/>
          <w:numId w:val="4"/>
        </w:numPr>
        <w:suppressAutoHyphens/>
        <w:spacing w:before="240" w:after="240" w:line="276" w:lineRule="auto"/>
        <w:contextualSpacing w:val="0"/>
        <w:jc w:val="both"/>
      </w:pPr>
      <w:r w:rsidRPr="00C769B1">
        <w:t xml:space="preserve">Published an article with </w:t>
      </w:r>
      <w:proofErr w:type="spellStart"/>
      <w:r w:rsidRPr="00C769B1">
        <w:t>Dr.Arup</w:t>
      </w:r>
      <w:proofErr w:type="spellEnd"/>
      <w:r w:rsidRPr="00C769B1">
        <w:t xml:space="preserve"> Kumar </w:t>
      </w:r>
      <w:proofErr w:type="spellStart"/>
      <w:r w:rsidRPr="00C769B1">
        <w:t>Poddar</w:t>
      </w:r>
      <w:proofErr w:type="spellEnd"/>
      <w:r w:rsidRPr="00C769B1">
        <w:t xml:space="preserve">, Associate Professor of Law, the W.B. National University of Juridical Sciences, </w:t>
      </w:r>
      <w:proofErr w:type="gramStart"/>
      <w:r w:rsidRPr="00C769B1">
        <w:t>Kolkata</w:t>
      </w:r>
      <w:proofErr w:type="gramEnd"/>
      <w:r w:rsidRPr="00C769B1">
        <w:t xml:space="preserve"> in </w:t>
      </w:r>
      <w:r w:rsidRPr="00C769B1">
        <w:rPr>
          <w:shd w:val="clear" w:color="auto" w:fill="FFFFFF"/>
        </w:rPr>
        <w:t>IJLPR_2015_Vol_4_No_1 as “</w:t>
      </w:r>
      <w:r w:rsidRPr="00C769B1">
        <w:rPr>
          <w:i/>
          <w:shd w:val="clear" w:color="auto" w:fill="FFFFFF"/>
        </w:rPr>
        <w:t>Environmental Dispute Settlement by Diplomatic Methods</w:t>
      </w:r>
      <w:r w:rsidRPr="00C769B1">
        <w:rPr>
          <w:shd w:val="clear" w:color="auto" w:fill="FFFFFF"/>
        </w:rPr>
        <w:t>”.</w:t>
      </w:r>
    </w:p>
    <w:p w:rsidR="00D61624" w:rsidRPr="00C769B1" w:rsidRDefault="00D61624" w:rsidP="00D61624">
      <w:pPr>
        <w:pStyle w:val="ListParagraph"/>
        <w:numPr>
          <w:ilvl w:val="0"/>
          <w:numId w:val="4"/>
        </w:numPr>
        <w:suppressAutoHyphens/>
        <w:spacing w:before="240" w:after="240" w:line="276" w:lineRule="auto"/>
        <w:contextualSpacing w:val="0"/>
        <w:jc w:val="both"/>
      </w:pPr>
      <w:r w:rsidRPr="00C769B1">
        <w:rPr>
          <w:shd w:val="clear" w:color="auto" w:fill="FFFFFF"/>
        </w:rPr>
        <w:t xml:space="preserve">Article in YOU </w:t>
      </w:r>
      <w:proofErr w:type="gramStart"/>
      <w:r w:rsidRPr="00C769B1">
        <w:rPr>
          <w:shd w:val="clear" w:color="auto" w:fill="FFFFFF"/>
        </w:rPr>
        <w:t>THINK ,2017</w:t>
      </w:r>
      <w:proofErr w:type="gramEnd"/>
      <w:r w:rsidRPr="00C769B1">
        <w:rPr>
          <w:shd w:val="clear" w:color="auto" w:fill="FFFFFF"/>
        </w:rPr>
        <w:t xml:space="preserve">, VOL.XII titled GST and Liquidated damages by </w:t>
      </w:r>
      <w:proofErr w:type="spellStart"/>
      <w:r w:rsidRPr="00C769B1">
        <w:rPr>
          <w:shd w:val="clear" w:color="auto" w:fill="FFFFFF"/>
        </w:rPr>
        <w:t>St.Xaviers</w:t>
      </w:r>
      <w:proofErr w:type="spellEnd"/>
      <w:r w:rsidRPr="00C769B1">
        <w:rPr>
          <w:shd w:val="clear" w:color="auto" w:fill="FFFFFF"/>
        </w:rPr>
        <w:t>’ College (Autonomous) Kolkata.</w:t>
      </w:r>
    </w:p>
    <w:p w:rsidR="00D61624" w:rsidRPr="00C769B1" w:rsidRDefault="00D61624" w:rsidP="00D61624">
      <w:pPr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</w:pPr>
      <w:r w:rsidRPr="00C769B1">
        <w:rPr>
          <w:shd w:val="clear" w:color="auto" w:fill="FFFFFF"/>
        </w:rPr>
        <w:t xml:space="preserve">Presented a paper entitled “The Legislations Relating to Child </w:t>
      </w:r>
      <w:proofErr w:type="spellStart"/>
      <w:r w:rsidRPr="00C769B1">
        <w:rPr>
          <w:shd w:val="clear" w:color="auto" w:fill="FFFFFF"/>
        </w:rPr>
        <w:t>Labour:The</w:t>
      </w:r>
      <w:proofErr w:type="spellEnd"/>
      <w:r w:rsidRPr="00C769B1">
        <w:rPr>
          <w:shd w:val="clear" w:color="auto" w:fill="FFFFFF"/>
        </w:rPr>
        <w:t xml:space="preserve"> missing link, on</w:t>
      </w:r>
      <w:r w:rsidRPr="00C769B1">
        <w:t xml:space="preserve"> Two Day International Conference On Emerging Perspectives in Commerce, Economics and Management-Policies for a better world (ICCEM,2017) ON 2</w:t>
      </w:r>
      <w:r w:rsidRPr="00C769B1">
        <w:rPr>
          <w:vertAlign w:val="superscript"/>
        </w:rPr>
        <w:t>ND</w:t>
      </w:r>
      <w:r w:rsidRPr="00C769B1">
        <w:t xml:space="preserve"> AND 3</w:t>
      </w:r>
      <w:r w:rsidRPr="00C769B1">
        <w:rPr>
          <w:vertAlign w:val="superscript"/>
        </w:rPr>
        <w:t>RD</w:t>
      </w:r>
      <w:r w:rsidRPr="00C769B1">
        <w:t xml:space="preserve"> November, 2017 organized by Department of Commerce and Business Administration, </w:t>
      </w:r>
      <w:proofErr w:type="spellStart"/>
      <w:r w:rsidRPr="00C769B1">
        <w:t>St..Xaviers</w:t>
      </w:r>
      <w:proofErr w:type="spellEnd"/>
      <w:r w:rsidRPr="00C769B1">
        <w:t xml:space="preserve">’ College (Autonomous), Kolkata, in collaboration with </w:t>
      </w:r>
      <w:proofErr w:type="spellStart"/>
      <w:r w:rsidRPr="00C769B1">
        <w:t>St.Xaviers</w:t>
      </w:r>
      <w:proofErr w:type="spellEnd"/>
      <w:r w:rsidRPr="00C769B1">
        <w:t>’ University, Kolkata .</w:t>
      </w:r>
    </w:p>
    <w:p w:rsidR="00D61624" w:rsidRPr="00C769B1" w:rsidRDefault="00D61624" w:rsidP="00D61624">
      <w:pPr>
        <w:pStyle w:val="ListParagraph"/>
        <w:numPr>
          <w:ilvl w:val="0"/>
          <w:numId w:val="4"/>
        </w:numPr>
        <w:suppressAutoHyphens/>
        <w:spacing w:before="240" w:after="240" w:line="276" w:lineRule="auto"/>
        <w:contextualSpacing w:val="0"/>
        <w:jc w:val="both"/>
      </w:pPr>
      <w:r w:rsidRPr="00C769B1">
        <w:t xml:space="preserve">Presented a paper entitled “Female foeticide: an analysis with IPC,1860 AND Pre-Conception and Pre-Natal Diagnostic </w:t>
      </w:r>
      <w:proofErr w:type="spellStart"/>
      <w:r w:rsidRPr="00C769B1">
        <w:t>Techniquies</w:t>
      </w:r>
      <w:proofErr w:type="spellEnd"/>
      <w:r w:rsidRPr="00C769B1">
        <w:t xml:space="preserve"> (PCPNDT) Act, 1994”, in National Conference on Women’s Issues and Everyday </w:t>
      </w:r>
      <w:proofErr w:type="spellStart"/>
      <w:r w:rsidRPr="00C769B1">
        <w:t>life:Power</w:t>
      </w:r>
      <w:proofErr w:type="spellEnd"/>
      <w:r w:rsidRPr="00C769B1">
        <w:t xml:space="preserve">, </w:t>
      </w:r>
      <w:proofErr w:type="spellStart"/>
      <w:r w:rsidRPr="00C769B1">
        <w:t>Resistence</w:t>
      </w:r>
      <w:proofErr w:type="spellEnd"/>
      <w:r w:rsidRPr="00C769B1">
        <w:t xml:space="preserve"> and Representation, an initiative of St. </w:t>
      </w:r>
      <w:proofErr w:type="spellStart"/>
      <w:r w:rsidRPr="00C769B1">
        <w:t>Xaviers</w:t>
      </w:r>
      <w:proofErr w:type="spellEnd"/>
      <w:r w:rsidRPr="00C769B1">
        <w:t>’ College (Autonomous) Kolkata on 10</w:t>
      </w:r>
      <w:r w:rsidRPr="00C769B1">
        <w:rPr>
          <w:vertAlign w:val="superscript"/>
        </w:rPr>
        <w:t>th</w:t>
      </w:r>
      <w:r w:rsidRPr="00C769B1">
        <w:t xml:space="preserve"> and 11</w:t>
      </w:r>
      <w:r w:rsidRPr="00C769B1">
        <w:rPr>
          <w:vertAlign w:val="superscript"/>
        </w:rPr>
        <w:t>th</w:t>
      </w:r>
      <w:r w:rsidRPr="00C769B1">
        <w:t xml:space="preserve"> January,2020</w:t>
      </w:r>
    </w:p>
    <w:p w:rsidR="00D61624" w:rsidRPr="00C769B1" w:rsidRDefault="00D61624" w:rsidP="00D61624">
      <w:pPr>
        <w:pStyle w:val="Heading1"/>
        <w:rPr>
          <w:rFonts w:ascii="Times New Roman" w:hAnsi="Times New Roman" w:cs="Times New Roman"/>
          <w:color w:val="auto"/>
        </w:rPr>
      </w:pPr>
      <w:r w:rsidRPr="00C769B1">
        <w:rPr>
          <w:rFonts w:ascii="Times New Roman" w:hAnsi="Times New Roman" w:cs="Times New Roman"/>
          <w:color w:val="auto"/>
        </w:rPr>
        <w:t>CONFERENCES:</w:t>
      </w:r>
    </w:p>
    <w:p w:rsidR="00D61624" w:rsidRPr="00C769B1" w:rsidRDefault="00D61624" w:rsidP="00D61624">
      <w:pPr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</w:pPr>
      <w:r w:rsidRPr="00C769B1">
        <w:t>Participated in the U.G.C. Sponsored National Level Workshop on ‘</w:t>
      </w:r>
      <w:r w:rsidRPr="00C769B1">
        <w:rPr>
          <w:i/>
        </w:rPr>
        <w:t>THE CHALLENGES OF FORMULATING LEGAL REMEDIES AGAINST EMERGING GROWTH OF CYBER CRIME’</w:t>
      </w:r>
      <w:r w:rsidRPr="00C769B1">
        <w:t xml:space="preserve"> organized by </w:t>
      </w:r>
      <w:proofErr w:type="spellStart"/>
      <w:r w:rsidRPr="00C769B1">
        <w:rPr>
          <w:i/>
        </w:rPr>
        <w:t>Jogesh</w:t>
      </w:r>
      <w:proofErr w:type="spellEnd"/>
      <w:r w:rsidRPr="00C769B1">
        <w:rPr>
          <w:i/>
        </w:rPr>
        <w:t xml:space="preserve"> Chandra </w:t>
      </w:r>
      <w:proofErr w:type="spellStart"/>
      <w:r w:rsidRPr="00C769B1">
        <w:rPr>
          <w:i/>
        </w:rPr>
        <w:t>Chaudhuri</w:t>
      </w:r>
      <w:proofErr w:type="spellEnd"/>
      <w:r w:rsidRPr="00C769B1">
        <w:rPr>
          <w:i/>
        </w:rPr>
        <w:t xml:space="preserve"> Law College</w:t>
      </w:r>
      <w:r w:rsidRPr="00C769B1">
        <w:t xml:space="preserve"> on 16</w:t>
      </w:r>
      <w:r w:rsidRPr="00C769B1">
        <w:rPr>
          <w:vertAlign w:val="superscript"/>
        </w:rPr>
        <w:t xml:space="preserve">th </w:t>
      </w:r>
      <w:r w:rsidRPr="00C769B1">
        <w:t>January, 2008.</w:t>
      </w:r>
    </w:p>
    <w:p w:rsidR="00D61624" w:rsidRPr="00C769B1" w:rsidRDefault="00D61624" w:rsidP="00D61624">
      <w:pPr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</w:pPr>
      <w:r w:rsidRPr="00C769B1">
        <w:t>Two Day International Conference On Emerging Perspectives in Commerce, Economics and Management-Policies for a better world (ICCEM,2017) ON 2</w:t>
      </w:r>
      <w:r w:rsidRPr="00C769B1">
        <w:rPr>
          <w:vertAlign w:val="superscript"/>
        </w:rPr>
        <w:t>ND</w:t>
      </w:r>
      <w:r w:rsidRPr="00C769B1">
        <w:t xml:space="preserve"> AND 3</w:t>
      </w:r>
      <w:r w:rsidRPr="00C769B1">
        <w:rPr>
          <w:vertAlign w:val="superscript"/>
        </w:rPr>
        <w:t>RD</w:t>
      </w:r>
      <w:r w:rsidRPr="00C769B1">
        <w:t xml:space="preserve"> November, 2017 organized by Department of Commerce and Business Administration, </w:t>
      </w:r>
      <w:proofErr w:type="spellStart"/>
      <w:r w:rsidRPr="00C769B1">
        <w:t>St..Xaviers</w:t>
      </w:r>
      <w:proofErr w:type="spellEnd"/>
      <w:r w:rsidRPr="00C769B1">
        <w:t xml:space="preserve">’ College (Autonomous), Kolkata, in collaboration with </w:t>
      </w:r>
      <w:proofErr w:type="spellStart"/>
      <w:r w:rsidRPr="00C769B1">
        <w:t>St.Xaviers</w:t>
      </w:r>
      <w:proofErr w:type="spellEnd"/>
      <w:r w:rsidRPr="00C769B1">
        <w:t>’ University, Kolkata .</w:t>
      </w:r>
    </w:p>
    <w:p w:rsidR="00D61624" w:rsidRPr="00C769B1" w:rsidRDefault="00D61624" w:rsidP="00D61624">
      <w:pPr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</w:pPr>
      <w:r w:rsidRPr="00C769B1">
        <w:t xml:space="preserve">Participated in the Two-Day UGC Sponsored International Conference on Innovative Business Practices in a VUCA World organized by Department of Commerce and business administration </w:t>
      </w:r>
      <w:proofErr w:type="spellStart"/>
      <w:r w:rsidRPr="00C769B1">
        <w:t>St.Xaviers</w:t>
      </w:r>
      <w:proofErr w:type="spellEnd"/>
      <w:r w:rsidRPr="00C769B1">
        <w:t>’ College (Autonomous), Kolkata, in collaboration with Department of Commerce, University of Calcutta. On 5</w:t>
      </w:r>
      <w:r w:rsidRPr="00C769B1">
        <w:rPr>
          <w:vertAlign w:val="superscript"/>
        </w:rPr>
        <w:t>th</w:t>
      </w:r>
      <w:r w:rsidRPr="00C769B1">
        <w:t xml:space="preserve"> and 6</w:t>
      </w:r>
      <w:r w:rsidRPr="00C769B1">
        <w:rPr>
          <w:vertAlign w:val="superscript"/>
        </w:rPr>
        <w:t>th</w:t>
      </w:r>
      <w:r w:rsidRPr="00C769B1">
        <w:t xml:space="preserve"> January</w:t>
      </w:r>
      <w:proofErr w:type="gramStart"/>
      <w:r w:rsidRPr="00C769B1">
        <w:t>,2018</w:t>
      </w:r>
      <w:proofErr w:type="gramEnd"/>
      <w:r w:rsidRPr="00C769B1">
        <w:t>.</w:t>
      </w:r>
    </w:p>
    <w:p w:rsidR="00D61624" w:rsidRPr="00C769B1" w:rsidRDefault="00D61624" w:rsidP="00D61624">
      <w:pPr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</w:pPr>
      <w:r w:rsidRPr="00C769B1">
        <w:t xml:space="preserve">One Day Faculty Development </w:t>
      </w:r>
      <w:proofErr w:type="spellStart"/>
      <w:r w:rsidRPr="00C769B1">
        <w:t>Programme</w:t>
      </w:r>
      <w:proofErr w:type="spellEnd"/>
      <w:r w:rsidRPr="00C769B1">
        <w:t xml:space="preserve"> on Interreligious studies and social harmony, 20</w:t>
      </w:r>
      <w:r w:rsidRPr="00C769B1">
        <w:rPr>
          <w:vertAlign w:val="superscript"/>
        </w:rPr>
        <w:t>th</w:t>
      </w:r>
      <w:r w:rsidRPr="00C769B1">
        <w:t xml:space="preserve"> July</w:t>
      </w:r>
      <w:proofErr w:type="gramStart"/>
      <w:r w:rsidRPr="00C769B1">
        <w:t>,2019</w:t>
      </w:r>
      <w:proofErr w:type="gramEnd"/>
      <w:r w:rsidRPr="00C769B1">
        <w:t xml:space="preserve"> organized by </w:t>
      </w:r>
      <w:proofErr w:type="spellStart"/>
      <w:r w:rsidRPr="00C769B1">
        <w:t>St.Xaviers</w:t>
      </w:r>
      <w:proofErr w:type="spellEnd"/>
      <w:r w:rsidRPr="00C769B1">
        <w:t>’ College (Autonomous), Kolkata.</w:t>
      </w:r>
    </w:p>
    <w:p w:rsidR="00D61624" w:rsidRPr="00C769B1" w:rsidRDefault="00D61624" w:rsidP="00D61624">
      <w:pPr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</w:pPr>
      <w:r w:rsidRPr="00C769B1">
        <w:t xml:space="preserve">One Day Faculty Development </w:t>
      </w:r>
      <w:proofErr w:type="spellStart"/>
      <w:r w:rsidRPr="00C769B1">
        <w:t>Programme</w:t>
      </w:r>
      <w:proofErr w:type="spellEnd"/>
      <w:r w:rsidRPr="00C769B1">
        <w:t xml:space="preserve"> organized by </w:t>
      </w:r>
      <w:proofErr w:type="spellStart"/>
      <w:r w:rsidRPr="00C769B1">
        <w:t>St.Xaviers</w:t>
      </w:r>
      <w:proofErr w:type="spellEnd"/>
      <w:r w:rsidRPr="00C769B1">
        <w:t>’ College (Autonomous), Kolkata Department of Business law (commerce), on 15</w:t>
      </w:r>
      <w:r w:rsidRPr="00C769B1">
        <w:rPr>
          <w:vertAlign w:val="superscript"/>
        </w:rPr>
        <w:t>th</w:t>
      </w:r>
      <w:r w:rsidRPr="00C769B1">
        <w:t xml:space="preserve"> December</w:t>
      </w:r>
      <w:proofErr w:type="gramStart"/>
      <w:r w:rsidRPr="00C769B1">
        <w:t>,2018</w:t>
      </w:r>
      <w:proofErr w:type="gramEnd"/>
      <w:r w:rsidRPr="00C769B1">
        <w:t>.</w:t>
      </w:r>
    </w:p>
    <w:p w:rsidR="00D61624" w:rsidRPr="00C769B1" w:rsidRDefault="00D61624" w:rsidP="00D61624">
      <w:pPr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</w:pPr>
      <w:r w:rsidRPr="00C769B1">
        <w:t xml:space="preserve">One Day Faculty Development </w:t>
      </w:r>
      <w:proofErr w:type="spellStart"/>
      <w:r w:rsidRPr="00C769B1">
        <w:t>Programme</w:t>
      </w:r>
      <w:proofErr w:type="spellEnd"/>
      <w:r w:rsidRPr="00C769B1">
        <w:t xml:space="preserve"> organized by </w:t>
      </w:r>
      <w:proofErr w:type="spellStart"/>
      <w:r w:rsidRPr="00C769B1">
        <w:t>St.Xaviers</w:t>
      </w:r>
      <w:proofErr w:type="spellEnd"/>
      <w:r w:rsidRPr="00C769B1">
        <w:t>’ College (Autonomous), Kolkata Department of Business law (commerce), on 11</w:t>
      </w:r>
      <w:r w:rsidRPr="00C769B1">
        <w:rPr>
          <w:vertAlign w:val="superscript"/>
        </w:rPr>
        <w:t>th</w:t>
      </w:r>
      <w:r w:rsidRPr="00C769B1">
        <w:t xml:space="preserve"> December, 2019.</w:t>
      </w:r>
    </w:p>
    <w:p w:rsidR="00D61624" w:rsidRDefault="00D61624" w:rsidP="00D61624">
      <w:pPr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</w:pPr>
      <w:r w:rsidRPr="00C769B1">
        <w:t xml:space="preserve">National Conference on Women’s Issues and Everyday </w:t>
      </w:r>
      <w:proofErr w:type="spellStart"/>
      <w:r w:rsidRPr="00C769B1">
        <w:t>life</w:t>
      </w:r>
      <w:proofErr w:type="gramStart"/>
      <w:r w:rsidRPr="00C769B1">
        <w:t>:Power</w:t>
      </w:r>
      <w:proofErr w:type="spellEnd"/>
      <w:proofErr w:type="gramEnd"/>
      <w:r w:rsidRPr="00C769B1">
        <w:t xml:space="preserve">, </w:t>
      </w:r>
      <w:proofErr w:type="spellStart"/>
      <w:r w:rsidRPr="00C769B1">
        <w:t>Resistence</w:t>
      </w:r>
      <w:proofErr w:type="spellEnd"/>
      <w:r w:rsidRPr="00C769B1">
        <w:t xml:space="preserve"> and Representation, an initiative of St. </w:t>
      </w:r>
      <w:proofErr w:type="spellStart"/>
      <w:r w:rsidRPr="00C769B1">
        <w:t>Xaviers</w:t>
      </w:r>
      <w:proofErr w:type="spellEnd"/>
      <w:r w:rsidRPr="00C769B1">
        <w:t>’ College (Autonomous) Kolkata on 10</w:t>
      </w:r>
      <w:r w:rsidRPr="00C769B1">
        <w:rPr>
          <w:vertAlign w:val="superscript"/>
        </w:rPr>
        <w:t>th</w:t>
      </w:r>
      <w:r w:rsidRPr="00C769B1">
        <w:t xml:space="preserve"> and 11</w:t>
      </w:r>
      <w:r w:rsidRPr="00C769B1">
        <w:rPr>
          <w:vertAlign w:val="superscript"/>
        </w:rPr>
        <w:t>th</w:t>
      </w:r>
      <w:r w:rsidRPr="00C769B1">
        <w:t xml:space="preserve"> January,2020.</w:t>
      </w:r>
    </w:p>
    <w:p w:rsidR="00D61624" w:rsidRDefault="00D61624" w:rsidP="00D61624">
      <w:pPr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</w:pPr>
      <w:r>
        <w:lastRenderedPageBreak/>
        <w:t>One Day Webinar on Shedding Stigma on Mental Health Issues for legal Professionals, organized by International Justice Mission, Kolkata and School of Law and Justice ,ADAMAS University on 25</w:t>
      </w:r>
      <w:r w:rsidRPr="000B0F91">
        <w:rPr>
          <w:vertAlign w:val="superscript"/>
        </w:rPr>
        <w:t>th</w:t>
      </w:r>
      <w:r>
        <w:t xml:space="preserve"> July,2020</w:t>
      </w:r>
    </w:p>
    <w:p w:rsidR="00D61624" w:rsidRPr="00C769B1" w:rsidRDefault="00D61624" w:rsidP="00D61624">
      <w:pPr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</w:pPr>
      <w:r>
        <w:t xml:space="preserve">Two Day Webinar on NAAC Assessment and accreditation process under UGC </w:t>
      </w:r>
      <w:proofErr w:type="spellStart"/>
      <w:r>
        <w:t>Paramarsh</w:t>
      </w:r>
      <w:proofErr w:type="spellEnd"/>
      <w:r>
        <w:t xml:space="preserve"> Scheme by </w:t>
      </w:r>
      <w:proofErr w:type="spellStart"/>
      <w:r w:rsidRPr="00C769B1">
        <w:t>St.Xaviers</w:t>
      </w:r>
      <w:proofErr w:type="spellEnd"/>
      <w:r>
        <w:t>’ College (Autonomous), Kolkata on 30</w:t>
      </w:r>
      <w:r w:rsidRPr="000B0F91">
        <w:rPr>
          <w:vertAlign w:val="superscript"/>
        </w:rPr>
        <w:t>th</w:t>
      </w:r>
      <w:r>
        <w:t xml:space="preserve"> and 31</w:t>
      </w:r>
      <w:r w:rsidRPr="000B0F91">
        <w:rPr>
          <w:vertAlign w:val="superscript"/>
        </w:rPr>
        <w:t>st</w:t>
      </w:r>
      <w:r>
        <w:t xml:space="preserve"> July 2020.</w:t>
      </w:r>
    </w:p>
    <w:p w:rsidR="00D61624" w:rsidRPr="00C769B1" w:rsidRDefault="00D61624" w:rsidP="00D61624">
      <w:pPr>
        <w:pBdr>
          <w:top w:val="none" w:sz="0" w:space="0" w:color="000000"/>
          <w:left w:val="none" w:sz="0" w:space="0" w:color="000000"/>
          <w:bottom w:val="single" w:sz="6" w:space="1" w:color="00000A"/>
          <w:right w:val="none" w:sz="0" w:space="0" w:color="000000"/>
        </w:pBdr>
        <w:spacing w:before="240" w:after="240"/>
        <w:jc w:val="both"/>
        <w:rPr>
          <w:b/>
        </w:rPr>
      </w:pPr>
    </w:p>
    <w:p w:rsidR="00B978A6" w:rsidRDefault="00B978A6"/>
    <w:sectPr w:rsidR="00B978A6" w:rsidSect="00B97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3C3C0C7B"/>
    <w:multiLevelType w:val="hybridMultilevel"/>
    <w:tmpl w:val="0742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624"/>
    <w:rsid w:val="00B978A6"/>
    <w:rsid w:val="00D6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24"/>
    <w:rPr>
      <w:rFonts w:eastAsiaTheme="minorEastAsia"/>
    </w:rPr>
  </w:style>
  <w:style w:type="paragraph" w:styleId="Heading1">
    <w:name w:val="heading 1"/>
    <w:next w:val="Normal"/>
    <w:link w:val="Heading1Char"/>
    <w:uiPriority w:val="9"/>
    <w:qFormat/>
    <w:rsid w:val="00D61624"/>
    <w:pPr>
      <w:keepNext/>
      <w:keepLines/>
      <w:spacing w:after="0" w:line="259" w:lineRule="auto"/>
      <w:ind w:left="10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624"/>
    <w:rPr>
      <w:rFonts w:ascii="Calibri" w:eastAsia="Calibri" w:hAnsi="Calibri" w:cs="Calibri"/>
      <w:b/>
      <w:i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D616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624"/>
    <w:pPr>
      <w:spacing w:after="160" w:line="259" w:lineRule="auto"/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yndrilagangul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Rinita</dc:creator>
  <cp:lastModifiedBy>Rinita</cp:lastModifiedBy>
  <cp:revision>1</cp:revision>
  <dcterms:created xsi:type="dcterms:W3CDTF">2020-08-04T17:01:00Z</dcterms:created>
  <dcterms:modified xsi:type="dcterms:W3CDTF">2020-08-04T17:02:00Z</dcterms:modified>
</cp:coreProperties>
</file>